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447942" w:rsidRDefault="00DB7A0B" w:rsidP="00A7034B">
      <w:pPr>
        <w:pStyle w:val="Corpodetexto"/>
        <w:tabs>
          <w:tab w:val="left" w:pos="3985"/>
        </w:tabs>
        <w:spacing w:line="200" w:lineRule="atLeast"/>
        <w:rPr>
          <w:b/>
          <w:bCs/>
          <w:color w:val="auto"/>
          <w:szCs w:val="22"/>
        </w:rPr>
      </w:pPr>
      <w:r w:rsidRPr="00447942">
        <w:rPr>
          <w:b/>
          <w:bCs/>
          <w:color w:val="auto"/>
          <w:szCs w:val="22"/>
        </w:rPr>
        <w:t xml:space="preserve">CONTRATO Nº </w:t>
      </w:r>
      <w:sdt>
        <w:sdtPr>
          <w:rPr>
            <w:b/>
            <w:bCs/>
            <w:color w:val="auto"/>
            <w:szCs w:val="22"/>
          </w:rPr>
          <w:id w:val="-1543894111"/>
          <w:placeholder>
            <w:docPart w:val="D1DB6219840744C9B7A5A07529337266"/>
          </w:placeholder>
        </w:sdtPr>
        <w:sdtEndPr/>
        <w:sdtContent>
          <w:r w:rsidR="00A7034B">
            <w:rPr>
              <w:b/>
              <w:bCs/>
              <w:color w:val="auto"/>
              <w:szCs w:val="22"/>
            </w:rPr>
            <w:t>102</w:t>
          </w:r>
        </w:sdtContent>
      </w:sdt>
      <w:r w:rsidRPr="00447942">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447942">
            <w:rPr>
              <w:b/>
              <w:bCs/>
              <w:color w:val="auto"/>
              <w:szCs w:val="22"/>
            </w:rPr>
            <w:t>2022</w:t>
          </w:r>
        </w:sdtContent>
      </w:sdt>
      <w:r w:rsidR="00A7034B">
        <w:rPr>
          <w:b/>
          <w:bCs/>
          <w:color w:val="auto"/>
          <w:szCs w:val="22"/>
        </w:rPr>
        <w:tab/>
        <w:t>SME</w:t>
      </w:r>
    </w:p>
    <w:p w:rsidR="00DB7A0B" w:rsidRPr="00447942" w:rsidRDefault="00DB7A0B" w:rsidP="005D3A7F">
      <w:pPr>
        <w:pStyle w:val="Corpodetexto"/>
        <w:spacing w:line="200" w:lineRule="atLeast"/>
        <w:rPr>
          <w:b/>
          <w:color w:val="auto"/>
          <w:szCs w:val="22"/>
        </w:rPr>
      </w:pPr>
      <w:r w:rsidRPr="00447942">
        <w:rPr>
          <w:b/>
          <w:bCs/>
          <w:color w:val="auto"/>
          <w:szCs w:val="22"/>
        </w:rPr>
        <w:t>REF:</w:t>
      </w:r>
      <w:r w:rsidR="005D3A7F" w:rsidRPr="00447942">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447942">
            <w:rPr>
              <w:b/>
              <w:color w:val="auto"/>
              <w:szCs w:val="22"/>
            </w:rPr>
            <w:t>PREGÃO PRESENCIAL</w:t>
          </w:r>
        </w:sdtContent>
      </w:sdt>
      <w:bookmarkEnd w:id="0"/>
      <w:r w:rsidRPr="00447942">
        <w:rPr>
          <w:b/>
          <w:bCs/>
          <w:color w:val="auto"/>
          <w:szCs w:val="22"/>
        </w:rPr>
        <w:t xml:space="preserve"> </w:t>
      </w:r>
      <w:r w:rsidR="005D3A7F" w:rsidRPr="00447942">
        <w:rPr>
          <w:b/>
          <w:bCs/>
          <w:color w:val="auto"/>
          <w:szCs w:val="22"/>
        </w:rPr>
        <w:t>N</w:t>
      </w:r>
      <w:r w:rsidRPr="00447942">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410CB">
            <w:rPr>
              <w:b/>
              <w:bCs/>
              <w:color w:val="auto"/>
              <w:szCs w:val="22"/>
            </w:rPr>
            <w:t>067</w:t>
          </w:r>
          <w:r w:rsidR="00830AE6" w:rsidRPr="00447942">
            <w:rPr>
              <w:b/>
              <w:bCs/>
              <w:color w:val="auto"/>
              <w:szCs w:val="22"/>
            </w:rPr>
            <w:t xml:space="preserve"> /2022</w:t>
          </w:r>
        </w:sdtContent>
      </w:sdt>
      <w:bookmarkEnd w:id="1"/>
    </w:p>
    <w:p w:rsidR="00DB7A0B" w:rsidRPr="00447942" w:rsidRDefault="00DB7A0B" w:rsidP="00DB7A0B">
      <w:pPr>
        <w:pStyle w:val="Corpodetexto"/>
        <w:spacing w:line="200" w:lineRule="atLeast"/>
        <w:ind w:left="4595"/>
        <w:rPr>
          <w:b/>
          <w:bCs/>
          <w:color w:val="auto"/>
          <w:szCs w:val="22"/>
        </w:rPr>
      </w:pPr>
    </w:p>
    <w:p w:rsidR="00DB7A0B" w:rsidRPr="00447942" w:rsidRDefault="000C1C81" w:rsidP="00DB7A0B">
      <w:pPr>
        <w:pStyle w:val="Corpodetexto"/>
        <w:spacing w:line="200" w:lineRule="atLeast"/>
        <w:ind w:left="4595"/>
        <w:rPr>
          <w:b/>
          <w:bCs/>
          <w:color w:val="auto"/>
          <w:szCs w:val="22"/>
        </w:rPr>
      </w:pPr>
      <w:r w:rsidRPr="00447942">
        <w:rPr>
          <w:b/>
          <w:bCs/>
          <w:color w:val="auto"/>
          <w:szCs w:val="22"/>
        </w:rPr>
        <w:t>CONTRATO PARA</w:t>
      </w:r>
      <w:bookmarkStart w:id="2" w:name="Descrição"/>
      <w:r w:rsidRPr="00447942">
        <w:rPr>
          <w:b/>
          <w:bCs/>
          <w:color w:val="auto"/>
          <w:szCs w:val="22"/>
        </w:rPr>
        <w:t xml:space="preserve"> </w:t>
      </w:r>
      <w:sdt>
        <w:sdtPr>
          <w:rPr>
            <w:b/>
            <w:bCs/>
            <w:color w:val="auto"/>
            <w:szCs w:val="22"/>
          </w:rPr>
          <w:id w:val="1969557875"/>
          <w:placeholder>
            <w:docPart w:val="59DB928146FA4799A190FFE4BCB2E118"/>
          </w:placeholder>
        </w:sdtPr>
        <w:sdtEndPr/>
        <w:sdtContent>
          <w:r w:rsidRPr="00447942">
            <w:rPr>
              <w:b/>
              <w:bCs/>
              <w:color w:val="auto"/>
              <w:szCs w:val="22"/>
            </w:rPr>
            <w:t xml:space="preserve">EVENTUAL E FUTURA AQUISIÇÃO DE </w:t>
          </w:r>
          <w:r w:rsidRPr="00447942">
            <w:rPr>
              <w:rFonts w:eastAsia="Calibri"/>
              <w:b/>
              <w:color w:val="auto"/>
              <w:szCs w:val="22"/>
              <w:lang w:eastAsia="en-US"/>
            </w:rPr>
            <w:t>MATERIAIS DE CONSTRUÇÃO E FERRAMENTAS EM GERAL (MATERIAIS DE CONSUMO) E MATERIAIS PERMANENTES</w:t>
          </w:r>
        </w:sdtContent>
      </w:sdt>
      <w:bookmarkEnd w:id="2"/>
      <w:r w:rsidRPr="00447942">
        <w:rPr>
          <w:b/>
          <w:bCs/>
          <w:color w:val="auto"/>
          <w:szCs w:val="22"/>
        </w:rPr>
        <w:t xml:space="preserve">, QUE ENTRE SI CELEBRAM O </w:t>
      </w:r>
      <w:r w:rsidR="00694648" w:rsidRPr="00447942">
        <w:rPr>
          <w:b/>
          <w:szCs w:val="22"/>
        </w:rPr>
        <w:t>FUNDO MUNICIPAL DE EDUCAÇÃO</w:t>
      </w:r>
      <w:r w:rsidRPr="00447942">
        <w:rPr>
          <w:b/>
          <w:bCs/>
          <w:color w:val="auto"/>
          <w:szCs w:val="22"/>
        </w:rPr>
        <w:t xml:space="preserve"> E A EMPRESA </w:t>
      </w:r>
      <w:r w:rsidR="0063378C">
        <w:rPr>
          <w:b/>
          <w:bCs/>
          <w:color w:val="auto"/>
          <w:szCs w:val="22"/>
        </w:rPr>
        <w:t>L.F.M. COMERCIO DE PNEUS E SERVIÇOS LTDA.</w:t>
      </w:r>
    </w:p>
    <w:p w:rsidR="00DB7A0B" w:rsidRPr="00447942" w:rsidRDefault="00DB7A0B" w:rsidP="00DB7A0B">
      <w:pPr>
        <w:pStyle w:val="Corpodetexto"/>
        <w:spacing w:line="200" w:lineRule="atLeast"/>
        <w:ind w:left="4595"/>
        <w:rPr>
          <w:color w:val="auto"/>
          <w:szCs w:val="22"/>
        </w:rPr>
      </w:pPr>
    </w:p>
    <w:p w:rsidR="00DB7A0B" w:rsidRPr="000C61FD" w:rsidRDefault="00694648" w:rsidP="00E02AB1">
      <w:pPr>
        <w:pStyle w:val="Cabealho"/>
        <w:keepNext/>
        <w:spacing w:before="120" w:after="120" w:line="276" w:lineRule="auto"/>
        <w:jc w:val="both"/>
        <w:rPr>
          <w:b/>
          <w:szCs w:val="22"/>
        </w:rPr>
      </w:pPr>
      <w:r w:rsidRPr="000C61FD">
        <w:rPr>
          <w:b/>
          <w:bCs/>
          <w:color w:val="auto"/>
          <w:szCs w:val="22"/>
        </w:rPr>
        <w:t xml:space="preserve">O </w:t>
      </w:r>
      <w:r w:rsidRPr="000C61FD">
        <w:rPr>
          <w:b/>
          <w:szCs w:val="22"/>
        </w:rPr>
        <w:t>FUNDO MUNICIPAL DE EDUCAÇÃO</w:t>
      </w:r>
      <w:r w:rsidRPr="000C61FD">
        <w:rPr>
          <w:b/>
          <w:iCs/>
          <w:szCs w:val="22"/>
        </w:rPr>
        <w:t xml:space="preserve">, </w:t>
      </w:r>
      <w:r w:rsidRPr="000C61FD">
        <w:rPr>
          <w:iCs/>
          <w:szCs w:val="22"/>
        </w:rPr>
        <w:t xml:space="preserve">pessoa jurídica de direito público, situado na Rua Mozart Serpa de Carvalho, nº 190 – Centro – Bom Jardim / RJ, inscrita no C.N.P.J. </w:t>
      </w:r>
      <w:proofErr w:type="gramStart"/>
      <w:r w:rsidRPr="000C61FD">
        <w:rPr>
          <w:iCs/>
          <w:szCs w:val="22"/>
        </w:rPr>
        <w:t>sob</w:t>
      </w:r>
      <w:proofErr w:type="gramEnd"/>
      <w:r w:rsidRPr="000C61FD">
        <w:rPr>
          <w:iCs/>
          <w:szCs w:val="22"/>
        </w:rPr>
        <w:t xml:space="preserve"> o nº 44.848.243/0001-50, neste ato representado pelo Secretário Municipal de Educação </w:t>
      </w:r>
      <w:r w:rsidRPr="000C61FD">
        <w:rPr>
          <w:b/>
          <w:iCs/>
          <w:szCs w:val="22"/>
        </w:rPr>
        <w:t xml:space="preserve">JONAS EDINALDO DA SILVA, </w:t>
      </w:r>
      <w:r w:rsidRPr="000C61FD">
        <w:rPr>
          <w:iCs/>
          <w:szCs w:val="22"/>
        </w:rPr>
        <w:t xml:space="preserve">brasileiro, portador do RG nº 07.743.745-7, inscrito no CPF/MF sob o nº 955.884.267-20, residente e domiciliado na Rua Júlio </w:t>
      </w:r>
      <w:proofErr w:type="spellStart"/>
      <w:r w:rsidRPr="000C61FD">
        <w:rPr>
          <w:iCs/>
          <w:szCs w:val="22"/>
        </w:rPr>
        <w:t>Louback</w:t>
      </w:r>
      <w:proofErr w:type="spellEnd"/>
      <w:r w:rsidRPr="000C61FD">
        <w:rPr>
          <w:iCs/>
          <w:szCs w:val="22"/>
        </w:rPr>
        <w:t>, nº 8, Alto de São José, Bom Jardim/RJ</w:t>
      </w:r>
      <w:r w:rsidRPr="000C61FD">
        <w:rPr>
          <w:bCs/>
          <w:color w:val="auto"/>
          <w:szCs w:val="22"/>
        </w:rPr>
        <w:t xml:space="preserve">, doravante denominado </w:t>
      </w:r>
      <w:r w:rsidRPr="000C61FD">
        <w:rPr>
          <w:b/>
          <w:bCs/>
          <w:color w:val="auto"/>
          <w:szCs w:val="22"/>
        </w:rPr>
        <w:t>CONTRATANTE</w:t>
      </w:r>
      <w:r w:rsidR="00F706B5" w:rsidRPr="000C61FD">
        <w:rPr>
          <w:bCs/>
          <w:color w:val="auto"/>
          <w:szCs w:val="22"/>
        </w:rPr>
        <w:t>,</w:t>
      </w:r>
      <w:r w:rsidR="00DB7A0B" w:rsidRPr="000C61FD">
        <w:rPr>
          <w:color w:val="auto"/>
          <w:szCs w:val="22"/>
        </w:rPr>
        <w:t xml:space="preserve"> e por outro lado a empresa</w:t>
      </w:r>
      <w:r w:rsidR="00DD357E" w:rsidRPr="000C61FD">
        <w:rPr>
          <w:color w:val="auto"/>
          <w:szCs w:val="22"/>
        </w:rPr>
        <w:t xml:space="preserve"> </w:t>
      </w:r>
      <w:r w:rsidR="00DD357E" w:rsidRPr="000C61FD">
        <w:rPr>
          <w:b/>
          <w:bCs/>
          <w:color w:val="auto"/>
          <w:szCs w:val="22"/>
        </w:rPr>
        <w:t xml:space="preserve"> </w:t>
      </w:r>
      <w:r w:rsidR="00A410CB" w:rsidRPr="000C61FD">
        <w:rPr>
          <w:b/>
          <w:szCs w:val="22"/>
        </w:rPr>
        <w:t>L.F.M COMERCIO DE PNEUS E SERVIÇOS LTDA</w:t>
      </w:r>
      <w:r w:rsidR="00A410CB" w:rsidRPr="000C61FD">
        <w:rPr>
          <w:szCs w:val="22"/>
        </w:rPr>
        <w:t xml:space="preserve"> inscrita no CNPJ/MF sob o nº 02.113.679/0001-50, situada na Rua Barão de Madalena, n° 24, Centro, Santa Maria Madalena – RJ, CEP: 28.770-000, neste ato representada por LEONARDO PONCE MOREIRA, inscrito no CPF sob o nº 093.732.477-94 e R.G. nº 106839228 IFP/RJ</w:t>
      </w:r>
      <w:r w:rsidR="00DB7A0B" w:rsidRPr="000C61FD">
        <w:rPr>
          <w:color w:val="auto"/>
          <w:szCs w:val="22"/>
        </w:rPr>
        <w:t xml:space="preserve">, a seguir denominada </w:t>
      </w:r>
      <w:r w:rsidR="00DB7A0B" w:rsidRPr="000C61FD">
        <w:rPr>
          <w:b/>
          <w:color w:val="auto"/>
          <w:szCs w:val="22"/>
        </w:rPr>
        <w:t>CONTRATADA</w:t>
      </w:r>
      <w:r w:rsidR="00DB7A0B" w:rsidRPr="000C61FD">
        <w:rPr>
          <w:color w:val="auto"/>
          <w:szCs w:val="22"/>
        </w:rPr>
        <w:t>, na modalidade</w:t>
      </w:r>
      <w:r w:rsidR="005D3A7F" w:rsidRPr="000C61FD">
        <w:rPr>
          <w:color w:val="auto"/>
          <w:szCs w:val="22"/>
        </w:rPr>
        <w:t xml:space="preserve"> </w:t>
      </w:r>
      <w:r w:rsidR="005D3A7F" w:rsidRPr="000C61FD">
        <w:rPr>
          <w:b/>
          <w:color w:val="auto"/>
          <w:szCs w:val="22"/>
        </w:rPr>
        <w:fldChar w:fldCharType="begin"/>
      </w:r>
      <w:r w:rsidR="005D3A7F" w:rsidRPr="000C61FD">
        <w:rPr>
          <w:b/>
          <w:color w:val="auto"/>
          <w:szCs w:val="22"/>
        </w:rPr>
        <w:instrText xml:space="preserve"> REF  Modalidade \* Caps  \* MERGEFORMAT </w:instrText>
      </w:r>
      <w:r w:rsidR="005D3A7F" w:rsidRPr="000C61FD">
        <w:rPr>
          <w:b/>
          <w:color w:val="auto"/>
          <w:szCs w:val="22"/>
        </w:rPr>
        <w:fldChar w:fldCharType="separate"/>
      </w:r>
      <w:sdt>
        <w:sdtPr>
          <w:rPr>
            <w:color w:val="auto"/>
            <w:szCs w:val="22"/>
          </w:rPr>
          <w:id w:val="561920471"/>
          <w:placeholder>
            <w:docPart w:val="F2983C790F2A4DF9B780C9E1C1F5F1B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34555" w:rsidRPr="000C61FD">
            <w:rPr>
              <w:color w:val="auto"/>
              <w:szCs w:val="22"/>
            </w:rPr>
            <w:t>Pregão Presencial</w:t>
          </w:r>
        </w:sdtContent>
      </w:sdt>
      <w:r w:rsidR="005D3A7F" w:rsidRPr="000C61FD">
        <w:rPr>
          <w:b/>
          <w:color w:val="auto"/>
          <w:szCs w:val="22"/>
        </w:rPr>
        <w:fldChar w:fldCharType="end"/>
      </w:r>
      <w:r w:rsidR="00DB7A0B" w:rsidRPr="000C61FD">
        <w:rPr>
          <w:b/>
          <w:color w:val="auto"/>
          <w:szCs w:val="22"/>
        </w:rPr>
        <w:t xml:space="preserve"> </w:t>
      </w:r>
      <w:r w:rsidR="00DB7A0B" w:rsidRPr="000C61FD">
        <w:rPr>
          <w:color w:val="auto"/>
          <w:szCs w:val="22"/>
        </w:rPr>
        <w:t>nº</w:t>
      </w:r>
      <w:r w:rsidR="00370609" w:rsidRPr="000C61FD">
        <w:rPr>
          <w:color w:val="auto"/>
          <w:szCs w:val="22"/>
        </w:rPr>
        <w:t xml:space="preserve"> </w:t>
      </w:r>
      <w:r w:rsidR="00370609" w:rsidRPr="000C61FD">
        <w:rPr>
          <w:color w:val="auto"/>
          <w:szCs w:val="22"/>
        </w:rPr>
        <w:fldChar w:fldCharType="begin"/>
      </w:r>
      <w:r w:rsidR="00370609" w:rsidRPr="000C61FD">
        <w:rPr>
          <w:color w:val="auto"/>
          <w:szCs w:val="22"/>
        </w:rPr>
        <w:instrText xml:space="preserve"> REF  Número  \* MERGEFORMAT </w:instrText>
      </w:r>
      <w:r w:rsidR="00370609" w:rsidRPr="000C61FD">
        <w:rPr>
          <w:color w:val="auto"/>
          <w:szCs w:val="22"/>
        </w:rPr>
        <w:fldChar w:fldCharType="separate"/>
      </w:r>
      <w:sdt>
        <w:sdtPr>
          <w:rPr>
            <w:bCs/>
            <w:color w:val="auto"/>
            <w:szCs w:val="22"/>
          </w:rPr>
          <w:id w:val="1099598812"/>
          <w:placeholder>
            <w:docPart w:val="FC29BC16B7524B5DA523DE791057AA67"/>
          </w:placeholder>
        </w:sdtPr>
        <w:sdtEndPr>
          <w:rPr>
            <w:b/>
          </w:rPr>
        </w:sdtEndPr>
        <w:sdtContent>
          <w:r w:rsidR="00A410CB" w:rsidRPr="000C61FD">
            <w:rPr>
              <w:bCs/>
              <w:color w:val="auto"/>
              <w:szCs w:val="22"/>
            </w:rPr>
            <w:t>067</w:t>
          </w:r>
          <w:r w:rsidR="00734555" w:rsidRPr="000C61FD">
            <w:rPr>
              <w:bCs/>
              <w:color w:val="auto"/>
              <w:szCs w:val="22"/>
            </w:rPr>
            <w:t>/2022</w:t>
          </w:r>
        </w:sdtContent>
      </w:sdt>
      <w:r w:rsidR="00370609" w:rsidRPr="000C61FD">
        <w:rPr>
          <w:color w:val="auto"/>
          <w:szCs w:val="22"/>
        </w:rPr>
        <w:fldChar w:fldCharType="end"/>
      </w:r>
      <w:r w:rsidR="00DB7A0B" w:rsidRPr="000C61FD">
        <w:rPr>
          <w:color w:val="auto"/>
          <w:szCs w:val="22"/>
        </w:rPr>
        <w:t xml:space="preserve">, </w:t>
      </w:r>
      <w:r w:rsidR="00830AE6" w:rsidRPr="000C61FD">
        <w:rPr>
          <w:color w:val="auto"/>
          <w:szCs w:val="22"/>
        </w:rPr>
        <w:t>tipo</w:t>
      </w:r>
      <w:r w:rsidR="00DB3F56" w:rsidRPr="000C61FD">
        <w:rPr>
          <w:color w:val="auto"/>
          <w:szCs w:val="22"/>
        </w:rPr>
        <w:t xml:space="preserve"> </w:t>
      </w:r>
      <w:r w:rsidR="00AA7B21" w:rsidRPr="000C61FD">
        <w:rPr>
          <w:color w:val="auto"/>
          <w:szCs w:val="22"/>
        </w:rPr>
        <w:t xml:space="preserve">MENOR PREÇO </w:t>
      </w:r>
      <w:r w:rsidR="00843D45" w:rsidRPr="000C61FD">
        <w:rPr>
          <w:color w:val="auto"/>
          <w:szCs w:val="22"/>
        </w:rPr>
        <w:t>POR ITEM</w:t>
      </w:r>
      <w:r w:rsidR="00DB7A0B" w:rsidRPr="000C61FD">
        <w:rPr>
          <w:color w:val="auto"/>
          <w:szCs w:val="22"/>
        </w:rPr>
        <w:t xml:space="preserve"> previsto na Lei Federal nº. 10.520/2002, bem como no</w:t>
      </w:r>
      <w:r w:rsidR="00843D45" w:rsidRPr="000C61FD">
        <w:rPr>
          <w:szCs w:val="22"/>
        </w:rPr>
        <w:t xml:space="preserve"> </w:t>
      </w:r>
      <w:r w:rsidR="00843D45" w:rsidRPr="000C61FD">
        <w:rPr>
          <w:color w:val="auto"/>
          <w:szCs w:val="22"/>
        </w:rPr>
        <w:t>Decreto nº 7892/13, no Decreto Municipal 2156/10 e</w:t>
      </w:r>
      <w:r w:rsidR="00DB7A0B" w:rsidRPr="000C61FD">
        <w:rPr>
          <w:color w:val="auto"/>
          <w:szCs w:val="22"/>
        </w:rPr>
        <w:t xml:space="preserve"> Decreto Municipal nº. 1.393/2005</w:t>
      </w:r>
      <w:r w:rsidR="006973EB" w:rsidRPr="000C61FD">
        <w:rPr>
          <w:color w:val="auto"/>
          <w:szCs w:val="22"/>
        </w:rPr>
        <w:t xml:space="preserve">, </w:t>
      </w:r>
      <w:r w:rsidR="00DB7A0B" w:rsidRPr="000C61FD">
        <w:rPr>
          <w:color w:val="auto"/>
          <w:szCs w:val="22"/>
        </w:rPr>
        <w:t xml:space="preserve">constante dos autos do Processo Administrativo nº </w:t>
      </w:r>
      <w:bookmarkStart w:id="3" w:name="Requisitante"/>
      <w:r w:rsidR="000C1C81" w:rsidRPr="000C61FD">
        <w:rPr>
          <w:szCs w:val="22"/>
        </w:rPr>
        <w:t>0023/22</w:t>
      </w:r>
      <w:r w:rsidR="000C1C81" w:rsidRPr="000C61FD">
        <w:rPr>
          <w:color w:val="auto"/>
          <w:szCs w:val="22"/>
        </w:rPr>
        <w:t xml:space="preserve"> </w:t>
      </w:r>
      <w:r w:rsidR="005840CB" w:rsidRPr="000C61FD">
        <w:rPr>
          <w:color w:val="auto"/>
          <w:szCs w:val="22"/>
        </w:rPr>
        <w:t xml:space="preserve">e apensos </w:t>
      </w:r>
      <w:r w:rsidR="000C1C81" w:rsidRPr="000C61FD">
        <w:rPr>
          <w:szCs w:val="22"/>
        </w:rPr>
        <w:t>4906/21, 4164/21, 1359/22, 0236/22, 1112/22 e 0929/22</w:t>
      </w:r>
      <w:bookmarkEnd w:id="3"/>
      <w:r w:rsidR="00843D45" w:rsidRPr="000C61FD">
        <w:rPr>
          <w:color w:val="auto"/>
          <w:szCs w:val="22"/>
        </w:rPr>
        <w:t xml:space="preserve"> </w:t>
      </w:r>
      <w:r w:rsidR="00DB7A0B" w:rsidRPr="000C61FD">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3021D5">
        <w:rPr>
          <w:rFonts w:eastAsia="Calibri"/>
          <w:szCs w:val="22"/>
          <w:lang w:eastAsia="en-US"/>
        </w:rPr>
        <w:t>, para atender às demandas da</w:t>
      </w:r>
      <w:r w:rsidR="000C1C81" w:rsidRPr="00E02AB1">
        <w:rPr>
          <w:rFonts w:eastAsia="Calibri"/>
          <w:szCs w:val="22"/>
          <w:lang w:eastAsia="en-US"/>
        </w:rPr>
        <w:t xml:space="preserve"> </w:t>
      </w:r>
      <w:r w:rsidR="003021D5">
        <w:rPr>
          <w:rFonts w:eastAsia="Calibri"/>
          <w:szCs w:val="22"/>
          <w:lang w:eastAsia="en-US"/>
        </w:rPr>
        <w:t>Secretaria de Educação</w:t>
      </w:r>
      <w:r w:rsidR="003021D5">
        <w:rPr>
          <w:rFonts w:eastAsia="Calibri"/>
          <w:b/>
          <w:szCs w:val="22"/>
          <w:lang w:eastAsia="en-US"/>
        </w:rPr>
        <w:t xml:space="preserve">, </w:t>
      </w:r>
      <w:r w:rsidR="003021D5">
        <w:rPr>
          <w:szCs w:val="22"/>
        </w:rPr>
        <w:t>de acordo com sua quota parte</w:t>
      </w:r>
      <w:r w:rsidR="000C1C81" w:rsidRPr="00E02AB1">
        <w:rPr>
          <w:szCs w:val="22"/>
        </w:rPr>
        <w:t xml:space="preserve">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 xml:space="preserve">de </w:t>
      </w:r>
      <w:r w:rsidR="003021D5">
        <w:rPr>
          <w:color w:val="000000" w:themeColor="text1"/>
          <w:szCs w:val="22"/>
        </w:rPr>
        <w:t>Saúde (SMS</w:t>
      </w:r>
      <w:r w:rsidR="000C1C81" w:rsidRPr="00E02AB1">
        <w:rPr>
          <w:color w:val="000000" w:themeColor="text1"/>
          <w:szCs w:val="22"/>
        </w:rPr>
        <w:t>)</w:t>
      </w:r>
      <w:r w:rsidRPr="00E02AB1">
        <w:rPr>
          <w:color w:val="000000" w:themeColor="text1"/>
          <w:szCs w:val="22"/>
        </w:rPr>
        <w:t xml:space="preserve"> </w:t>
      </w:r>
      <w:r w:rsidR="000C1C81" w:rsidRPr="00E02AB1">
        <w:rPr>
          <w:color w:val="000000" w:themeColor="text1"/>
          <w:szCs w:val="22"/>
        </w:rPr>
        <w:t>e da</w:t>
      </w:r>
      <w:r w:rsidR="003021D5">
        <w:rPr>
          <w:color w:val="000000" w:themeColor="text1"/>
          <w:szCs w:val="22"/>
        </w:rPr>
        <w:t>s</w:t>
      </w:r>
      <w:r w:rsidR="000C1C81" w:rsidRPr="00E02AB1">
        <w:rPr>
          <w:color w:val="000000" w:themeColor="text1"/>
          <w:szCs w:val="22"/>
        </w:rPr>
        <w:t xml:space="preserve"> </w:t>
      </w:r>
      <w:r w:rsidR="003021D5">
        <w:rPr>
          <w:color w:val="000000" w:themeColor="text1"/>
          <w:szCs w:val="22"/>
        </w:rPr>
        <w:t>demais secretarias municipais</w:t>
      </w:r>
      <w:r w:rsidR="0074143B">
        <w:rPr>
          <w:color w:val="000000" w:themeColor="text1"/>
          <w:szCs w:val="22"/>
        </w:rPr>
        <w:t>, quando existirem,</w:t>
      </w:r>
      <w:r w:rsidR="003021D5">
        <w:rPr>
          <w:color w:val="000000" w:themeColor="text1"/>
          <w:szCs w:val="22"/>
        </w:rPr>
        <w:t xml:space="preserve"> </w:t>
      </w:r>
      <w:r w:rsidR="000C1C81" w:rsidRPr="00E02AB1">
        <w:rPr>
          <w:color w:val="000000" w:themeColor="text1"/>
          <w:szCs w:val="22"/>
        </w:rPr>
        <w:t>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3021D5">
        <w:rPr>
          <w:color w:val="000000" w:themeColor="text1"/>
          <w:szCs w:val="22"/>
        </w:rPr>
        <w:t>em nome</w:t>
      </w:r>
      <w:r w:rsidR="000C1C81" w:rsidRPr="00E02AB1">
        <w:rPr>
          <w:color w:val="000000" w:themeColor="text1"/>
          <w:szCs w:val="22"/>
        </w:rPr>
        <w:t xml:space="preserve"> </w:t>
      </w:r>
      <w:r w:rsidR="003021D5">
        <w:rPr>
          <w:color w:val="000000" w:themeColor="text1"/>
          <w:szCs w:val="22"/>
        </w:rPr>
        <w:t>Fundo Municipal de Saúde e em nome do Município</w:t>
      </w:r>
      <w:r w:rsidRPr="00E02AB1">
        <w:rPr>
          <w:color w:val="000000" w:themeColor="text1"/>
          <w:szCs w:val="22"/>
        </w:rPr>
        <w:t>.</w:t>
      </w:r>
    </w:p>
    <w:p w:rsidR="004C0FF2" w:rsidRPr="00E02AB1" w:rsidRDefault="00DB7A0B" w:rsidP="00E02AB1">
      <w:pPr>
        <w:pStyle w:val="Corpodetexto"/>
        <w:spacing w:line="360" w:lineRule="auto"/>
        <w:rPr>
          <w:color w:val="auto"/>
          <w:szCs w:val="22"/>
        </w:rPr>
      </w:pPr>
      <w:r w:rsidRPr="00E02AB1">
        <w:rPr>
          <w:b/>
          <w:color w:val="auto"/>
          <w:szCs w:val="22"/>
        </w:rPr>
        <w:t xml:space="preserve">Parágrafo </w:t>
      </w:r>
      <w:r w:rsidR="004C0FF2" w:rsidRPr="00E02AB1">
        <w:rPr>
          <w:b/>
          <w:color w:val="auto"/>
          <w:szCs w:val="22"/>
        </w:rPr>
        <w:t>Segundo</w:t>
      </w:r>
      <w:r w:rsidRPr="00E02AB1">
        <w:rPr>
          <w:color w:val="auto"/>
          <w:szCs w:val="22"/>
        </w:rPr>
        <w:t xml:space="preserve"> </w:t>
      </w:r>
      <w:r w:rsidR="00D44AD2" w:rsidRPr="00E02AB1">
        <w:rPr>
          <w:color w:val="auto"/>
          <w:szCs w:val="22"/>
        </w:rPr>
        <w:t>-</w:t>
      </w:r>
      <w:r w:rsidRPr="00E02AB1">
        <w:rPr>
          <w:color w:val="auto"/>
          <w:szCs w:val="22"/>
        </w:rPr>
        <w:t xml:space="preserve"> Integram e completam o presente Termo Contratual, para todos os fins de direito, obrigando as partes em todos os seus termos, as condições expressas no Edital do</w:t>
      </w:r>
      <w:r w:rsidR="005D3A7F"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Modalidade \h  \* MERGEFORMAT </w:instrText>
      </w:r>
      <w:r w:rsidR="00FE135E" w:rsidRPr="00E02AB1">
        <w:rPr>
          <w:color w:val="auto"/>
          <w:szCs w:val="22"/>
        </w:rPr>
      </w:r>
      <w:r w:rsidR="00FE135E" w:rsidRPr="00E02AB1">
        <w:rPr>
          <w:color w:val="auto"/>
          <w:szCs w:val="22"/>
        </w:rPr>
        <w:fldChar w:fldCharType="separate"/>
      </w:r>
      <w:sdt>
        <w:sdtPr>
          <w:rPr>
            <w:szCs w:val="22"/>
          </w:rPr>
          <w:id w:val="1400020299"/>
          <w:placeholder>
            <w:docPart w:val="3109A0C39FB54696898D3ADF6ECD3C6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34555" w:rsidRPr="00734555">
            <w:rPr>
              <w:szCs w:val="22"/>
            </w:rPr>
            <w:t>PREGÃO PRESENCIAL</w:t>
          </w:r>
        </w:sdtContent>
      </w:sdt>
      <w:r w:rsidR="00FE135E" w:rsidRPr="00E02AB1">
        <w:rPr>
          <w:color w:val="auto"/>
          <w:szCs w:val="22"/>
        </w:rPr>
        <w:fldChar w:fldCharType="end"/>
      </w:r>
      <w:r w:rsidR="005D3A7F" w:rsidRPr="00E02AB1">
        <w:rPr>
          <w:color w:val="auto"/>
          <w:szCs w:val="22"/>
        </w:rPr>
        <w:t xml:space="preserve"> nº</w:t>
      </w:r>
      <w:r w:rsidR="00370609"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Número  \* MERGEFORMAT </w:instrText>
      </w:r>
      <w:r w:rsidR="00FE135E" w:rsidRPr="00E02AB1">
        <w:rPr>
          <w:color w:val="auto"/>
          <w:szCs w:val="22"/>
        </w:rPr>
        <w:fldChar w:fldCharType="separate"/>
      </w:r>
      <w:sdt>
        <w:sdtPr>
          <w:rPr>
            <w:bCs/>
            <w:color w:val="auto"/>
            <w:szCs w:val="22"/>
          </w:rPr>
          <w:id w:val="-1569879227"/>
          <w:placeholder>
            <w:docPart w:val="CC044C2F91254B368027AA704F283950"/>
          </w:placeholder>
        </w:sdtPr>
        <w:sdtEndPr>
          <w:rPr>
            <w:b/>
          </w:rPr>
        </w:sdtEndPr>
        <w:sdtContent>
          <w:r w:rsidR="00A410CB">
            <w:rPr>
              <w:bCs/>
              <w:color w:val="auto"/>
              <w:szCs w:val="22"/>
            </w:rPr>
            <w:t>067</w:t>
          </w:r>
          <w:r w:rsidR="00734555" w:rsidRPr="00734555">
            <w:rPr>
              <w:bCs/>
              <w:color w:val="auto"/>
              <w:szCs w:val="22"/>
            </w:rPr>
            <w:t>/2022</w:t>
          </w:r>
        </w:sdtContent>
      </w:sdt>
      <w:r w:rsidR="00FE135E" w:rsidRPr="00E02AB1">
        <w:rPr>
          <w:color w:val="auto"/>
          <w:szCs w:val="22"/>
        </w:rPr>
        <w:fldChar w:fldCharType="end"/>
      </w:r>
      <w:r w:rsidRPr="00E02AB1">
        <w:rPr>
          <w:color w:val="auto"/>
          <w:szCs w:val="22"/>
        </w:rPr>
        <w:t>, com seus ane</w:t>
      </w:r>
      <w:r w:rsidR="0032581E" w:rsidRPr="00E02AB1">
        <w:rPr>
          <w:color w:val="auto"/>
          <w:szCs w:val="22"/>
        </w:rPr>
        <w:t>xos e a proposta da CONTRATADA.</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lastRenderedPageBreak/>
        <w:t>CLÁUSULA SEGUNDA – VALOR CONTRATUAL (ART. 55, III</w:t>
      </w:r>
      <w:proofErr w:type="gramStart"/>
      <w:r w:rsidRPr="00E02AB1">
        <w:rPr>
          <w:b/>
          <w:bCs/>
          <w:color w:val="auto"/>
          <w:szCs w:val="22"/>
        </w:rPr>
        <w:t>)</w:t>
      </w:r>
      <w:proofErr w:type="gramEnd"/>
    </w:p>
    <w:p w:rsidR="00843D45" w:rsidRPr="00E02AB1" w:rsidRDefault="00DB7A0B" w:rsidP="00E02AB1">
      <w:pPr>
        <w:pStyle w:val="Corpodetexto"/>
        <w:spacing w:line="360" w:lineRule="auto"/>
        <w:rPr>
          <w:b/>
          <w:color w:val="auto"/>
          <w:szCs w:val="22"/>
        </w:rPr>
      </w:pPr>
      <w:r w:rsidRPr="00E02AB1">
        <w:rPr>
          <w:color w:val="auto"/>
          <w:szCs w:val="22"/>
        </w:rPr>
        <w:t xml:space="preserve">Pelo objeto ora contratado, o CONTRATANTE pagará a CONTRATADA o </w:t>
      </w:r>
      <w:r w:rsidR="00A410CB">
        <w:rPr>
          <w:b/>
          <w:color w:val="auto"/>
          <w:szCs w:val="22"/>
        </w:rPr>
        <w:t>valor estimado de R$ 364,00</w:t>
      </w:r>
      <w:r w:rsidR="00843D45" w:rsidRPr="00E02AB1">
        <w:rPr>
          <w:b/>
          <w:color w:val="auto"/>
          <w:szCs w:val="22"/>
        </w:rPr>
        <w:t xml:space="preserve"> (</w:t>
      </w:r>
      <w:r w:rsidR="00A410CB">
        <w:rPr>
          <w:b/>
          <w:color w:val="auto"/>
          <w:szCs w:val="22"/>
        </w:rPr>
        <w:t>trezentos e sessenta e quatro reais</w:t>
      </w:r>
      <w:r w:rsidR="00843D45" w:rsidRPr="00E02AB1">
        <w:rPr>
          <w:b/>
          <w:color w:val="auto"/>
          <w:szCs w:val="22"/>
        </w:rPr>
        <w:t xml:space="preserve">), pelos itens </w:t>
      </w:r>
      <w:r w:rsidR="00A410CB">
        <w:rPr>
          <w:b/>
          <w:color w:val="auto"/>
          <w:szCs w:val="22"/>
        </w:rPr>
        <w:t>115 e 221 (quota parte da Educação)</w:t>
      </w:r>
      <w:r w:rsidR="0032581E" w:rsidRPr="00E02AB1">
        <w:rPr>
          <w:b/>
          <w:color w:val="auto"/>
          <w:szCs w:val="22"/>
        </w:rPr>
        <w:t>.</w:t>
      </w:r>
    </w:p>
    <w:p w:rsidR="00DB7A0B" w:rsidRPr="00E02AB1" w:rsidRDefault="00843D45" w:rsidP="00E02AB1">
      <w:pPr>
        <w:pStyle w:val="Corpodetexto"/>
        <w:spacing w:line="360" w:lineRule="auto"/>
        <w:rPr>
          <w:color w:val="auto"/>
          <w:szCs w:val="22"/>
        </w:rPr>
      </w:pPr>
      <w:r w:rsidRPr="00E02AB1">
        <w:rPr>
          <w:b/>
          <w:color w:val="auto"/>
          <w:szCs w:val="22"/>
        </w:rPr>
        <w:t xml:space="preserve">Parágrafo Único - </w:t>
      </w:r>
      <w:r w:rsidRPr="00E02AB1">
        <w:rPr>
          <w:color w:val="auto"/>
          <w:szCs w:val="22"/>
        </w:rPr>
        <w:t>O valor estimado constitui mera</w:t>
      </w:r>
      <w:r w:rsidR="003021D5">
        <w:rPr>
          <w:color w:val="auto"/>
          <w:szCs w:val="22"/>
        </w:rPr>
        <w:t xml:space="preserve"> estimativa, não se obrigando </w:t>
      </w:r>
      <w:r w:rsidRPr="00E02AB1">
        <w:rPr>
          <w:color w:val="auto"/>
          <w:szCs w:val="22"/>
        </w:rPr>
        <w:t>a</w:t>
      </w:r>
      <w:r w:rsidR="003021D5">
        <w:rPr>
          <w:color w:val="auto"/>
          <w:szCs w:val="22"/>
        </w:rPr>
        <w:t xml:space="preserve"> Secretaria de Educação a</w:t>
      </w:r>
      <w:r w:rsidRPr="00E02AB1">
        <w:rPr>
          <w:color w:val="auto"/>
          <w:szCs w:val="22"/>
        </w:rPr>
        <w:t xml:space="preserve">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3021D5" w:rsidRPr="00806A18" w:rsidRDefault="003021D5" w:rsidP="003021D5">
      <w:pPr>
        <w:spacing w:after="200" w:line="360" w:lineRule="auto"/>
        <w:jc w:val="both"/>
        <w:rPr>
          <w:szCs w:val="22"/>
        </w:rPr>
      </w:pPr>
      <w:r w:rsidRPr="00806A18">
        <w:rPr>
          <w:b/>
          <w:szCs w:val="22"/>
          <w:u w:val="single"/>
        </w:rPr>
        <w:t>SECRETARIA DE EDUCAÇÃO</w:t>
      </w:r>
      <w:r w:rsidRPr="00806A18">
        <w:rPr>
          <w:szCs w:val="22"/>
        </w:rPr>
        <w:t xml:space="preserve">: Almoxarifado – Av. Walter Vendas Rodrigues, nº, Campo Belo, Bom Jardim/RJ, Telefone (22)2566-6840, de segunda a sexta-feira, das 9h às 12h e de 13h </w:t>
      </w:r>
      <w:proofErr w:type="gramStart"/>
      <w:r w:rsidRPr="00806A18">
        <w:rPr>
          <w:szCs w:val="22"/>
        </w:rPr>
        <w:t>às</w:t>
      </w:r>
      <w:proofErr w:type="gramEnd"/>
      <w:r w:rsidRPr="00806A18">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t>Parágrafo Terceiro –</w:t>
      </w:r>
      <w:r w:rsidRPr="00E02AB1">
        <w:rPr>
          <w:szCs w:val="22"/>
        </w:rPr>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lastRenderedPageBreak/>
        <w:t>Parágrafo Quinto –</w:t>
      </w:r>
      <w:r w:rsidRPr="00E02AB1">
        <w:rPr>
          <w:szCs w:val="22"/>
        </w:rPr>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t xml:space="preserve">Parágrafo Primeiro – </w:t>
      </w:r>
      <w:r w:rsidRPr="00E02AB1">
        <w:rPr>
          <w:szCs w:val="22"/>
        </w:rPr>
        <w:t>Os documentos fiscais serão emitidos da seguinte forma:</w:t>
      </w:r>
    </w:p>
    <w:p w:rsidR="00BA73CD" w:rsidRPr="003021D5" w:rsidRDefault="00BA73CD" w:rsidP="00E02AB1">
      <w:pPr>
        <w:spacing w:after="200" w:line="360" w:lineRule="auto"/>
        <w:jc w:val="both"/>
        <w:rPr>
          <w:rFonts w:eastAsia="Calibri"/>
          <w:szCs w:val="22"/>
          <w:lang w:eastAsia="en-US"/>
        </w:rPr>
      </w:pPr>
      <w:r w:rsidRPr="00E02AB1">
        <w:rPr>
          <w:szCs w:val="22"/>
        </w:rPr>
        <w:t xml:space="preserve">I - Em nome do </w:t>
      </w:r>
      <w:r w:rsidR="003021D5" w:rsidRPr="00806A18">
        <w:rPr>
          <w:b/>
          <w:szCs w:val="22"/>
        </w:rPr>
        <w:t>FUNDO MUNICIPAL DE EDUCAÇÃO</w:t>
      </w:r>
      <w:r w:rsidR="003021D5" w:rsidRPr="00806A18">
        <w:rPr>
          <w:szCs w:val="22"/>
        </w:rPr>
        <w:t xml:space="preserve">, </w:t>
      </w:r>
      <w:r w:rsidR="003021D5" w:rsidRPr="00806A18">
        <w:rPr>
          <w:rFonts w:eastAsia="Calibri"/>
          <w:szCs w:val="22"/>
          <w:lang w:eastAsia="en-US"/>
        </w:rPr>
        <w:t>CNPJ nº 44.848.243/0001-50, situado na Rua Mozart Serpa de Carvalho, nº 190, Centro, Bom Jardim - RJ, CEP 28660-000, referente à cota p</w:t>
      </w:r>
      <w:r w:rsidR="003021D5">
        <w:rPr>
          <w:rFonts w:eastAsia="Calibri"/>
          <w:szCs w:val="22"/>
          <w:lang w:eastAsia="en-US"/>
        </w:rPr>
        <w:t>arte da Secretaria de Educação;</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lastRenderedPageBreak/>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lastRenderedPageBreak/>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6B1EF7" w:rsidRDefault="00DB7A0B" w:rsidP="006B1EF7">
      <w:pPr>
        <w:pStyle w:val="Corpodetexto"/>
        <w:spacing w:line="360" w:lineRule="auto"/>
        <w:rPr>
          <w:color w:val="auto"/>
          <w:szCs w:val="22"/>
        </w:rPr>
      </w:pPr>
      <w:r w:rsidRPr="00E02AB1">
        <w:rPr>
          <w:color w:val="auto"/>
          <w:szCs w:val="22"/>
        </w:rPr>
        <w:t xml:space="preserve">As despesas decorrentes do presente Contrato serão efetuadas com a seguinte dotação orçamentária: </w:t>
      </w: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3021D5" w:rsidRPr="00E02AB1" w:rsidTr="006D73FC">
        <w:trPr>
          <w:trHeight w:val="321"/>
          <w:jc w:val="center"/>
        </w:trPr>
        <w:tc>
          <w:tcPr>
            <w:tcW w:w="3248" w:type="dxa"/>
            <w:shd w:val="clear" w:color="auto" w:fill="FFFFFF"/>
          </w:tcPr>
          <w:p w:rsidR="003021D5" w:rsidRPr="003021D5" w:rsidRDefault="003021D5" w:rsidP="004B7FBF">
            <w:pPr>
              <w:pStyle w:val="Padro"/>
              <w:spacing w:before="120" w:after="120"/>
              <w:mirrorIndents/>
              <w:jc w:val="center"/>
              <w:rPr>
                <w:rFonts w:ascii="Arial" w:hAnsi="Arial" w:cs="Arial"/>
                <w:sz w:val="22"/>
                <w:szCs w:val="22"/>
              </w:rPr>
            </w:pPr>
            <w:r w:rsidRPr="003021D5">
              <w:rPr>
                <w:rFonts w:ascii="Arial" w:hAnsi="Arial" w:cs="Arial"/>
                <w:sz w:val="22"/>
                <w:szCs w:val="22"/>
              </w:rPr>
              <w:t>Secretaria de Educação</w:t>
            </w:r>
          </w:p>
        </w:tc>
        <w:tc>
          <w:tcPr>
            <w:tcW w:w="3673" w:type="dxa"/>
            <w:shd w:val="clear" w:color="auto" w:fill="FFFFFF"/>
          </w:tcPr>
          <w:p w:rsidR="003021D5" w:rsidRPr="003021D5" w:rsidRDefault="00447942" w:rsidP="004B7FBF">
            <w:pPr>
              <w:pStyle w:val="Padro"/>
              <w:spacing w:before="120" w:after="120"/>
              <w:mirrorIndents/>
              <w:jc w:val="center"/>
              <w:rPr>
                <w:rFonts w:ascii="Arial" w:hAnsi="Arial" w:cs="Arial"/>
                <w:sz w:val="22"/>
                <w:szCs w:val="22"/>
              </w:rPr>
            </w:pPr>
            <w:r>
              <w:rPr>
                <w:rFonts w:ascii="Arial" w:hAnsi="Arial" w:cs="Arial"/>
                <w:sz w:val="22"/>
                <w:szCs w:val="22"/>
              </w:rPr>
              <w:t>3100.1236100542</w:t>
            </w:r>
          </w:p>
        </w:tc>
        <w:tc>
          <w:tcPr>
            <w:tcW w:w="2140" w:type="dxa"/>
            <w:shd w:val="clear" w:color="auto" w:fill="FFFFFF"/>
          </w:tcPr>
          <w:p w:rsidR="003021D5" w:rsidRPr="003021D5" w:rsidRDefault="003021D5" w:rsidP="004B7FBF">
            <w:pPr>
              <w:pStyle w:val="Padro"/>
              <w:spacing w:before="120" w:after="120"/>
              <w:mirrorIndents/>
              <w:jc w:val="center"/>
              <w:rPr>
                <w:rFonts w:ascii="Arial" w:hAnsi="Arial" w:cs="Arial"/>
                <w:sz w:val="22"/>
                <w:szCs w:val="22"/>
              </w:rPr>
            </w:pPr>
            <w:r w:rsidRPr="003021D5">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lastRenderedPageBreak/>
        <w:t xml:space="preserve">Parágrafo Primeiro – </w:t>
      </w:r>
      <w:r w:rsidRPr="00E02AB1">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053226" w:rsidRPr="003021D5" w:rsidRDefault="006D73FC" w:rsidP="003021D5">
      <w:pPr>
        <w:spacing w:after="200" w:line="360" w:lineRule="auto"/>
        <w:jc w:val="both"/>
        <w:rPr>
          <w:rFonts w:eastAsia="Calibri"/>
          <w:szCs w:val="22"/>
          <w:lang w:eastAsia="en-US"/>
        </w:rPr>
      </w:pPr>
      <w:r w:rsidRPr="00E02AB1">
        <w:rPr>
          <w:rFonts w:eastAsia="Calibri"/>
          <w:szCs w:val="22"/>
          <w:lang w:eastAsia="en-US"/>
        </w:rPr>
        <w:t>I -</w:t>
      </w:r>
      <w:r w:rsidR="00F11C41" w:rsidRPr="00E02AB1">
        <w:rPr>
          <w:rFonts w:eastAsia="Calibri"/>
          <w:szCs w:val="22"/>
          <w:lang w:eastAsia="en-US"/>
        </w:rPr>
        <w:t xml:space="preserve"> </w:t>
      </w:r>
      <w:r w:rsidR="003021D5" w:rsidRPr="00806A18">
        <w:rPr>
          <w:rFonts w:eastAsia="Calibri"/>
          <w:b/>
          <w:szCs w:val="22"/>
          <w:lang w:eastAsia="en-US"/>
        </w:rPr>
        <w:t>SECRETARIA MUNICIPAL DE EDUCAÇÃO</w:t>
      </w:r>
      <w:r w:rsidR="003021D5" w:rsidRPr="00806A18">
        <w:rPr>
          <w:rFonts w:eastAsia="Calibri"/>
          <w:szCs w:val="22"/>
          <w:lang w:eastAsia="en-US"/>
        </w:rPr>
        <w:t xml:space="preserve">, representada pelo Secretário </w:t>
      </w:r>
      <w:r w:rsidR="003021D5" w:rsidRPr="00806A18">
        <w:rPr>
          <w:rFonts w:eastAsia="Calibri"/>
          <w:b/>
          <w:szCs w:val="22"/>
          <w:lang w:eastAsia="en-US"/>
        </w:rPr>
        <w:t>Jonas Edinaldo da Silva</w:t>
      </w:r>
      <w:r w:rsidR="003021D5" w:rsidRPr="00806A18">
        <w:rPr>
          <w:rFonts w:eastAsia="Calibri"/>
          <w:szCs w:val="22"/>
          <w:lang w:eastAsia="en-US"/>
        </w:rPr>
        <w:t xml:space="preserve">, Matrícula </w:t>
      </w:r>
      <w:r w:rsidR="003021D5">
        <w:rPr>
          <w:rFonts w:eastAsia="Calibri"/>
          <w:szCs w:val="22"/>
          <w:lang w:eastAsia="en-US"/>
        </w:rPr>
        <w:t>11/0958, CPF nº 955.884.267-20;</w:t>
      </w:r>
    </w:p>
    <w:p w:rsidR="002477B9" w:rsidRPr="00E02AB1" w:rsidRDefault="00FC5D78" w:rsidP="00E02AB1">
      <w:pPr>
        <w:pStyle w:val="Contrato-Corpo"/>
        <w:spacing w:line="360" w:lineRule="auto"/>
        <w:rPr>
          <w:color w:val="auto"/>
        </w:rPr>
      </w:pPr>
      <w:r w:rsidRPr="00E02AB1">
        <w:rPr>
          <w:b/>
          <w:color w:val="auto"/>
        </w:rPr>
        <w:lastRenderedPageBreak/>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3021D5" w:rsidRPr="00806A18" w:rsidRDefault="003021D5" w:rsidP="003021D5">
      <w:pPr>
        <w:spacing w:after="200" w:line="360" w:lineRule="auto"/>
        <w:jc w:val="both"/>
        <w:rPr>
          <w:b/>
          <w:szCs w:val="22"/>
          <w:u w:val="single"/>
        </w:rPr>
      </w:pPr>
      <w:r w:rsidRPr="00806A18">
        <w:rPr>
          <w:b/>
          <w:szCs w:val="22"/>
          <w:u w:val="single"/>
        </w:rPr>
        <w:t>PELA SECRETARIA DE EDUCAÇÃO:</w:t>
      </w:r>
    </w:p>
    <w:p w:rsidR="003021D5" w:rsidRPr="00806A18" w:rsidRDefault="003021D5" w:rsidP="003021D5">
      <w:pPr>
        <w:spacing w:line="288" w:lineRule="auto"/>
        <w:jc w:val="both"/>
        <w:rPr>
          <w:szCs w:val="22"/>
        </w:rPr>
      </w:pPr>
      <w:r w:rsidRPr="00806A18">
        <w:rPr>
          <w:b/>
          <w:szCs w:val="22"/>
        </w:rPr>
        <w:t xml:space="preserve">- </w:t>
      </w:r>
      <w:proofErr w:type="spellStart"/>
      <w:r w:rsidRPr="00806A18">
        <w:rPr>
          <w:b/>
          <w:szCs w:val="22"/>
        </w:rPr>
        <w:t>Bethoven</w:t>
      </w:r>
      <w:proofErr w:type="spellEnd"/>
      <w:r w:rsidRPr="00806A18">
        <w:rPr>
          <w:b/>
          <w:szCs w:val="22"/>
        </w:rPr>
        <w:t xml:space="preserve"> Santos de Souza, </w:t>
      </w:r>
      <w:r w:rsidRPr="00806A18">
        <w:rPr>
          <w:szCs w:val="22"/>
        </w:rPr>
        <w:t>Matrícula nº 41/6985, CPF nº 121.653.077-75;</w:t>
      </w:r>
    </w:p>
    <w:p w:rsidR="003021D5" w:rsidRPr="00806A18" w:rsidRDefault="003021D5" w:rsidP="003021D5">
      <w:pPr>
        <w:spacing w:line="288" w:lineRule="auto"/>
        <w:jc w:val="both"/>
        <w:rPr>
          <w:szCs w:val="22"/>
        </w:rPr>
      </w:pPr>
      <w:r w:rsidRPr="00806A18">
        <w:rPr>
          <w:b/>
          <w:szCs w:val="22"/>
        </w:rPr>
        <w:t xml:space="preserve">- José </w:t>
      </w:r>
      <w:proofErr w:type="spellStart"/>
      <w:r w:rsidRPr="00806A18">
        <w:rPr>
          <w:b/>
          <w:szCs w:val="22"/>
        </w:rPr>
        <w:t>Vagno</w:t>
      </w:r>
      <w:proofErr w:type="spellEnd"/>
      <w:r w:rsidRPr="00806A18">
        <w:rPr>
          <w:b/>
          <w:szCs w:val="22"/>
        </w:rPr>
        <w:t xml:space="preserve"> da Silva, </w:t>
      </w:r>
      <w:r w:rsidRPr="00806A18">
        <w:rPr>
          <w:szCs w:val="22"/>
        </w:rPr>
        <w:t>Matrícula nº 10/6426, CPF nº 767.635.607-52.</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lastRenderedPageBreak/>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lastRenderedPageBreak/>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lastRenderedPageBreak/>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7D1157" w:rsidRPr="00E02AB1" w:rsidRDefault="007D1157" w:rsidP="00E02AB1">
      <w:pPr>
        <w:spacing w:after="200" w:line="360" w:lineRule="auto"/>
        <w:jc w:val="both"/>
        <w:rPr>
          <w:szCs w:val="22"/>
        </w:rPr>
      </w:pPr>
      <w:r w:rsidRPr="00E02AB1">
        <w:rPr>
          <w:szCs w:val="22"/>
        </w:rPr>
        <w:t>III – Atrasar reiteradamente o fornecimento ou substituição dos bens.</w:t>
      </w:r>
    </w:p>
    <w:p w:rsidR="00031F48" w:rsidRPr="00E02AB1" w:rsidRDefault="00031F48" w:rsidP="00E02AB1">
      <w:pPr>
        <w:pStyle w:val="Contrato-Corpo"/>
        <w:spacing w:line="360" w:lineRule="auto"/>
        <w:rPr>
          <w:color w:val="auto"/>
        </w:rPr>
      </w:pP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lastRenderedPageBreak/>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lastRenderedPageBreak/>
        <w:t>Parágrafo Décimo Primeiro -</w:t>
      </w:r>
      <w:r w:rsidRPr="00E02AB1">
        <w:rPr>
          <w:color w:val="auto"/>
          <w:szCs w:val="22"/>
        </w:rPr>
        <w:t xml:space="preserve"> </w:t>
      </w:r>
      <w:r w:rsidR="00786805" w:rsidRPr="00E02AB1">
        <w:rPr>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lastRenderedPageBreak/>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3021D5" w:rsidRDefault="003021D5" w:rsidP="00E02AB1">
      <w:pPr>
        <w:pStyle w:val="Corpodetexto"/>
        <w:spacing w:line="360" w:lineRule="auto"/>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lastRenderedPageBreak/>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27C77" w:rsidRPr="003021D5" w:rsidRDefault="005D04ED" w:rsidP="003021D5">
      <w:pPr>
        <w:spacing w:after="200" w:line="360" w:lineRule="auto"/>
        <w:jc w:val="both"/>
        <w:rPr>
          <w:szCs w:val="22"/>
        </w:rPr>
      </w:pPr>
      <w:r w:rsidRPr="00E02AB1">
        <w:rPr>
          <w:b/>
          <w:bCs/>
          <w:color w:val="auto"/>
          <w:szCs w:val="22"/>
        </w:rPr>
        <w:lastRenderedPageBreak/>
        <w:t xml:space="preserve">Parágrafo Sexto - </w:t>
      </w:r>
      <w:r w:rsidRPr="00E02AB1">
        <w:rPr>
          <w:szCs w:val="22"/>
        </w:rPr>
        <w:t>A ata de registro de preços será revogada quando não restarem fornecedores registrados ou por razões de interesse público, devidamente fundamentado.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63378C" w:rsidP="00E02AB1">
      <w:pPr>
        <w:pStyle w:val="Corpodetexto"/>
        <w:spacing w:line="360" w:lineRule="auto"/>
        <w:jc w:val="center"/>
        <w:rPr>
          <w:color w:val="auto"/>
          <w:szCs w:val="22"/>
        </w:rPr>
      </w:pPr>
      <w:r w:rsidRPr="00280327">
        <w:rPr>
          <w:color w:val="auto"/>
          <w:szCs w:val="22"/>
        </w:rPr>
        <w:t>BOM JARDIM/</w:t>
      </w:r>
      <w:r>
        <w:rPr>
          <w:color w:val="auto"/>
          <w:szCs w:val="22"/>
        </w:rPr>
        <w:t>RJ, 07</w:t>
      </w:r>
      <w:r w:rsidRPr="00280327">
        <w:rPr>
          <w:color w:val="auto"/>
          <w:szCs w:val="22"/>
        </w:rPr>
        <w:t xml:space="preserve"> DE</w:t>
      </w:r>
      <w:r>
        <w:rPr>
          <w:color w:val="auto"/>
          <w:szCs w:val="22"/>
        </w:rPr>
        <w:t xml:space="preserve"> OUTUBRO </w:t>
      </w:r>
      <w:r w:rsidRPr="00280327">
        <w:rPr>
          <w:color w:val="auto"/>
          <w:szCs w:val="22"/>
        </w:rPr>
        <w:t>DE</w:t>
      </w:r>
      <w:r>
        <w:rPr>
          <w:color w:val="auto"/>
          <w:szCs w:val="22"/>
        </w:rPr>
        <w:t xml:space="preserve"> 2022</w:t>
      </w:r>
      <w:r w:rsidRPr="00280327">
        <w:rPr>
          <w:color w:val="auto"/>
          <w:szCs w:val="22"/>
        </w:rPr>
        <w:t xml:space="preserve">. </w:t>
      </w:r>
    </w:p>
    <w:p w:rsidR="00016A2D" w:rsidRDefault="00016A2D" w:rsidP="00E02AB1">
      <w:pPr>
        <w:pStyle w:val="Corpodetexto"/>
        <w:spacing w:line="360" w:lineRule="auto"/>
        <w:jc w:val="center"/>
        <w:rPr>
          <w:color w:val="auto"/>
          <w:szCs w:val="22"/>
        </w:rPr>
      </w:pPr>
      <w:bookmarkStart w:id="4" w:name="_GoBack"/>
      <w:bookmarkEnd w:id="4"/>
    </w:p>
    <w:p w:rsidR="0063378C" w:rsidRPr="00280327" w:rsidRDefault="0063378C" w:rsidP="00E02AB1">
      <w:pPr>
        <w:pStyle w:val="Corpodetexto"/>
        <w:spacing w:line="360" w:lineRule="auto"/>
        <w:jc w:val="center"/>
        <w:rPr>
          <w:color w:val="auto"/>
          <w:szCs w:val="22"/>
        </w:rPr>
      </w:pPr>
    </w:p>
    <w:p w:rsidR="00DB7A0B" w:rsidRPr="00280327" w:rsidRDefault="00DB7A0B" w:rsidP="00E02AB1">
      <w:pPr>
        <w:pStyle w:val="Corpodetexto"/>
        <w:spacing w:line="360" w:lineRule="auto"/>
        <w:jc w:val="center"/>
        <w:rPr>
          <w:color w:val="auto"/>
          <w:szCs w:val="22"/>
        </w:rPr>
      </w:pPr>
    </w:p>
    <w:tbl>
      <w:tblPr>
        <w:tblStyle w:val="Tabelacomgrade"/>
        <w:tblW w:w="0" w:type="auto"/>
        <w:tblLook w:val="04A0" w:firstRow="1" w:lastRow="0" w:firstColumn="1" w:lastColumn="0" w:noHBand="0" w:noVBand="1"/>
      </w:tblPr>
      <w:tblGrid>
        <w:gridCol w:w="4677"/>
        <w:gridCol w:w="4677"/>
      </w:tblGrid>
      <w:tr w:rsidR="00A410CB" w:rsidTr="00A410CB">
        <w:tc>
          <w:tcPr>
            <w:tcW w:w="4677" w:type="dxa"/>
          </w:tcPr>
          <w:p w:rsidR="00A410CB" w:rsidRDefault="00A410CB" w:rsidP="00A410CB">
            <w:pPr>
              <w:pStyle w:val="Corpodetexto"/>
              <w:spacing w:line="360" w:lineRule="auto"/>
              <w:jc w:val="center"/>
              <w:rPr>
                <w:b/>
                <w:szCs w:val="22"/>
              </w:rPr>
            </w:pPr>
          </w:p>
          <w:p w:rsidR="00A410CB" w:rsidRPr="00280327" w:rsidRDefault="00A410CB" w:rsidP="00A410CB">
            <w:pPr>
              <w:pStyle w:val="Corpodetexto"/>
              <w:spacing w:line="360" w:lineRule="auto"/>
              <w:jc w:val="center"/>
              <w:rPr>
                <w:color w:val="auto"/>
                <w:szCs w:val="22"/>
              </w:rPr>
            </w:pPr>
            <w:r>
              <w:rPr>
                <w:b/>
                <w:szCs w:val="22"/>
              </w:rPr>
              <w:t>FUNDO MUNICIPAL DE EDUCAÇÃO</w:t>
            </w:r>
            <w:proofErr w:type="gramStart"/>
            <w:r>
              <w:rPr>
                <w:b/>
                <w:szCs w:val="22"/>
              </w:rPr>
              <w:t xml:space="preserve"> </w:t>
            </w:r>
            <w:r w:rsidRPr="00280327">
              <w:rPr>
                <w:b/>
                <w:color w:val="auto"/>
                <w:szCs w:val="22"/>
              </w:rPr>
              <w:t xml:space="preserve"> </w:t>
            </w:r>
            <w:proofErr w:type="gramEnd"/>
            <w:r w:rsidRPr="00280327">
              <w:rPr>
                <w:b/>
                <w:color w:val="auto"/>
                <w:szCs w:val="22"/>
              </w:rPr>
              <w:t>CONTRATANTE</w:t>
            </w:r>
          </w:p>
          <w:p w:rsidR="00A410CB" w:rsidRDefault="00A410CB" w:rsidP="00E02AB1">
            <w:pPr>
              <w:pStyle w:val="Corpodetexto"/>
              <w:spacing w:line="360" w:lineRule="auto"/>
              <w:jc w:val="center"/>
              <w:rPr>
                <w:color w:val="auto"/>
                <w:szCs w:val="22"/>
              </w:rPr>
            </w:pPr>
          </w:p>
        </w:tc>
        <w:tc>
          <w:tcPr>
            <w:tcW w:w="4677" w:type="dxa"/>
          </w:tcPr>
          <w:p w:rsidR="00A410CB" w:rsidRDefault="00A410CB" w:rsidP="00E02AB1">
            <w:pPr>
              <w:pStyle w:val="Corpodetexto"/>
              <w:spacing w:line="360" w:lineRule="auto"/>
              <w:jc w:val="center"/>
              <w:rPr>
                <w:color w:val="auto"/>
                <w:szCs w:val="22"/>
              </w:rPr>
            </w:pPr>
          </w:p>
          <w:p w:rsidR="00A410CB" w:rsidRPr="00A410CB" w:rsidRDefault="00A410CB" w:rsidP="00E02AB1">
            <w:pPr>
              <w:pStyle w:val="Corpodetexto"/>
              <w:spacing w:line="360" w:lineRule="auto"/>
              <w:jc w:val="center"/>
              <w:rPr>
                <w:b/>
                <w:color w:val="auto"/>
                <w:szCs w:val="22"/>
              </w:rPr>
            </w:pPr>
            <w:r w:rsidRPr="00A410CB">
              <w:rPr>
                <w:b/>
                <w:color w:val="auto"/>
                <w:szCs w:val="22"/>
              </w:rPr>
              <w:t xml:space="preserve">L.F.M. COMERCIO DE PNEUS E SERVIÇOS </w:t>
            </w:r>
            <w:proofErr w:type="gramStart"/>
            <w:r w:rsidRPr="00A410CB">
              <w:rPr>
                <w:b/>
                <w:color w:val="auto"/>
                <w:szCs w:val="22"/>
              </w:rPr>
              <w:t>LTDA</w:t>
            </w:r>
            <w:proofErr w:type="gramEnd"/>
          </w:p>
          <w:p w:rsidR="00A410CB" w:rsidRDefault="00A410CB" w:rsidP="00E02AB1">
            <w:pPr>
              <w:pStyle w:val="Corpodetexto"/>
              <w:spacing w:line="360" w:lineRule="auto"/>
              <w:jc w:val="center"/>
              <w:rPr>
                <w:color w:val="auto"/>
                <w:szCs w:val="22"/>
              </w:rPr>
            </w:pPr>
            <w:r w:rsidRPr="00A410CB">
              <w:rPr>
                <w:b/>
                <w:color w:val="auto"/>
                <w:szCs w:val="22"/>
              </w:rPr>
              <w:t>CONTRATADA</w:t>
            </w:r>
          </w:p>
        </w:tc>
      </w:tr>
    </w:tbl>
    <w:p w:rsidR="00DB7A0B" w:rsidRDefault="00DB7A0B" w:rsidP="00E02AB1">
      <w:pPr>
        <w:pStyle w:val="Corpodetexto"/>
        <w:spacing w:line="360" w:lineRule="auto"/>
        <w:jc w:val="center"/>
        <w:rPr>
          <w:color w:val="auto"/>
          <w:szCs w:val="22"/>
        </w:rPr>
      </w:pPr>
    </w:p>
    <w:p w:rsidR="00361595" w:rsidRDefault="00361595" w:rsidP="00E02AB1">
      <w:pPr>
        <w:pStyle w:val="Corpodetexto"/>
        <w:spacing w:line="360" w:lineRule="auto"/>
        <w:jc w:val="center"/>
        <w:rPr>
          <w:color w:val="auto"/>
          <w:szCs w:val="22"/>
        </w:rPr>
      </w:pPr>
    </w:p>
    <w:p w:rsidR="00AF07CC" w:rsidRPr="00280327" w:rsidRDefault="00AF07CC" w:rsidP="00A410CB">
      <w:pPr>
        <w:pStyle w:val="Corpodetexto"/>
        <w:spacing w:line="360" w:lineRule="auto"/>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361595" w:rsidRPr="00A410CB" w:rsidRDefault="00FE135E" w:rsidP="00E02AB1">
      <w:pPr>
        <w:pStyle w:val="Corpodetexto"/>
        <w:spacing w:line="360" w:lineRule="auto"/>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end"/>
      </w:r>
    </w:p>
    <w:p w:rsidR="00DB7A0B" w:rsidRPr="00280327" w:rsidRDefault="00DB7A0B" w:rsidP="00E02AB1">
      <w:pPr>
        <w:pStyle w:val="Corpodetexto"/>
        <w:spacing w:line="360" w:lineRule="auto"/>
        <w:rPr>
          <w:color w:val="auto"/>
          <w:szCs w:val="22"/>
        </w:rPr>
      </w:pPr>
      <w:r w:rsidRPr="00280327">
        <w:rPr>
          <w:b/>
          <w:color w:val="auto"/>
          <w:szCs w:val="22"/>
        </w:rPr>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42" w:rsidRDefault="00447942" w:rsidP="00EE60F6">
      <w:r>
        <w:separator/>
      </w:r>
    </w:p>
  </w:endnote>
  <w:endnote w:type="continuationSeparator" w:id="0">
    <w:p w:rsidR="00447942" w:rsidRDefault="004479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47942" w:rsidRDefault="00447942">
        <w:pPr>
          <w:pStyle w:val="Rodap"/>
          <w:jc w:val="right"/>
        </w:pPr>
        <w:r>
          <w:fldChar w:fldCharType="begin"/>
        </w:r>
        <w:r>
          <w:instrText>PAGE   \* MERGEFORMAT</w:instrText>
        </w:r>
        <w:r>
          <w:fldChar w:fldCharType="separate"/>
        </w:r>
        <w:r w:rsidR="0074143B">
          <w:rPr>
            <w:noProof/>
          </w:rPr>
          <w:t>16</w:t>
        </w:r>
        <w:r>
          <w:fldChar w:fldCharType="end"/>
        </w:r>
      </w:p>
    </w:sdtContent>
  </w:sdt>
  <w:p w:rsidR="00447942" w:rsidRDefault="004479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42" w:rsidRDefault="00447942" w:rsidP="00EE60F6">
      <w:r>
        <w:separator/>
      </w:r>
    </w:p>
  </w:footnote>
  <w:footnote w:type="continuationSeparator" w:id="0">
    <w:p w:rsidR="00447942" w:rsidRDefault="004479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42" w:rsidRPr="00D626E7" w:rsidRDefault="00447942"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8FDA009" wp14:editId="04F131D8">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7942" w:rsidRDefault="00447942" w:rsidP="006922F8">
                          <w:pPr>
                            <w:jc w:val="center"/>
                          </w:pPr>
                          <w:r>
                            <w:t>Página:</w:t>
                          </w:r>
                        </w:p>
                        <w:p w:rsidR="00447942" w:rsidRDefault="00447942" w:rsidP="006922F8">
                          <w:pPr>
                            <w:jc w:val="center"/>
                          </w:pPr>
                          <w:r>
                            <w:t>_______</w:t>
                          </w:r>
                        </w:p>
                        <w:p w:rsidR="00447942" w:rsidRDefault="00447942"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447942" w:rsidRDefault="00447942" w:rsidP="006922F8">
                    <w:pPr>
                      <w:jc w:val="center"/>
                    </w:pPr>
                    <w:r>
                      <w:t>Página:</w:t>
                    </w:r>
                  </w:p>
                  <w:p w:rsidR="00447942" w:rsidRDefault="00447942" w:rsidP="006922F8">
                    <w:pPr>
                      <w:jc w:val="center"/>
                    </w:pPr>
                    <w:r>
                      <w:t>_______</w:t>
                    </w:r>
                  </w:p>
                  <w:p w:rsidR="00447942" w:rsidRDefault="00447942" w:rsidP="006922F8">
                    <w:pPr>
                      <w:jc w:val="center"/>
                    </w:pPr>
                    <w:r>
                      <w:t>Rubrica:</w:t>
                    </w:r>
                  </w:p>
                </w:txbxContent>
              </v:textbox>
            </v:oval>
          </w:pict>
        </mc:Fallback>
      </mc:AlternateContent>
    </w:r>
    <w:r w:rsidR="007414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19821" r:id="rId2"/>
      </w:pict>
    </w:r>
    <w:r w:rsidRPr="00D626E7">
      <w:rPr>
        <w:rFonts w:ascii="Arial Narrow" w:hAnsi="Arial Narrow"/>
        <w:b/>
        <w:sz w:val="36"/>
      </w:rPr>
      <w:t>ESTADO DO RIO DE JANEIRO</w:t>
    </w:r>
  </w:p>
  <w:p w:rsidR="00447942" w:rsidRPr="00D626E7" w:rsidRDefault="00447942"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47942" w:rsidRDefault="00447942">
    <w:pPr>
      <w:pStyle w:val="Cabealho"/>
    </w:pPr>
  </w:p>
  <w:p w:rsidR="00447942" w:rsidRDefault="004479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C61FD"/>
    <w:rsid w:val="000E5F29"/>
    <w:rsid w:val="000F3303"/>
    <w:rsid w:val="00136924"/>
    <w:rsid w:val="00142BD1"/>
    <w:rsid w:val="00144698"/>
    <w:rsid w:val="00167DBF"/>
    <w:rsid w:val="00175DA6"/>
    <w:rsid w:val="00193A73"/>
    <w:rsid w:val="001A6926"/>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021D5"/>
    <w:rsid w:val="003108A6"/>
    <w:rsid w:val="003230A1"/>
    <w:rsid w:val="0032581E"/>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47942"/>
    <w:rsid w:val="004739A1"/>
    <w:rsid w:val="0047789F"/>
    <w:rsid w:val="00477F01"/>
    <w:rsid w:val="00483539"/>
    <w:rsid w:val="0048565D"/>
    <w:rsid w:val="004A6F27"/>
    <w:rsid w:val="004B1FD9"/>
    <w:rsid w:val="004B5696"/>
    <w:rsid w:val="004B7FBF"/>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04ED"/>
    <w:rsid w:val="005D2775"/>
    <w:rsid w:val="005D3A7F"/>
    <w:rsid w:val="005E3187"/>
    <w:rsid w:val="005F2402"/>
    <w:rsid w:val="0060263F"/>
    <w:rsid w:val="0061035F"/>
    <w:rsid w:val="006239A3"/>
    <w:rsid w:val="00625CC1"/>
    <w:rsid w:val="006302D9"/>
    <w:rsid w:val="0063378C"/>
    <w:rsid w:val="00675708"/>
    <w:rsid w:val="00680AEF"/>
    <w:rsid w:val="006922F8"/>
    <w:rsid w:val="0069464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34555"/>
    <w:rsid w:val="0074143B"/>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C367D"/>
    <w:rsid w:val="009C6B35"/>
    <w:rsid w:val="009D21EC"/>
    <w:rsid w:val="00A05954"/>
    <w:rsid w:val="00A3783F"/>
    <w:rsid w:val="00A410CB"/>
    <w:rsid w:val="00A46D6B"/>
    <w:rsid w:val="00A50016"/>
    <w:rsid w:val="00A5008C"/>
    <w:rsid w:val="00A517B1"/>
    <w:rsid w:val="00A67F41"/>
    <w:rsid w:val="00A7034B"/>
    <w:rsid w:val="00AA4E95"/>
    <w:rsid w:val="00AA7B21"/>
    <w:rsid w:val="00AB39EC"/>
    <w:rsid w:val="00AF07CC"/>
    <w:rsid w:val="00B42A3F"/>
    <w:rsid w:val="00B53BD8"/>
    <w:rsid w:val="00B61D31"/>
    <w:rsid w:val="00B83B46"/>
    <w:rsid w:val="00B91175"/>
    <w:rsid w:val="00BA73CD"/>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9434B"/>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A41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A41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F2983C790F2A4DF9B780C9E1C1F5F1BC"/>
        <w:category>
          <w:name w:val="Geral"/>
          <w:gallery w:val="placeholder"/>
        </w:category>
        <w:types>
          <w:type w:val="bbPlcHdr"/>
        </w:types>
        <w:behaviors>
          <w:behavior w:val="content"/>
        </w:behaviors>
        <w:guid w:val="{E8A05274-A695-4148-9A18-BB25D6004791}"/>
      </w:docPartPr>
      <w:docPartBody>
        <w:p w:rsidR="00D76A6C" w:rsidRDefault="002A1F93" w:rsidP="002A1F93">
          <w:pPr>
            <w:pStyle w:val="F2983C790F2A4DF9B780C9E1C1F5F1BC"/>
          </w:pPr>
          <w:r w:rsidRPr="005E3187">
            <w:rPr>
              <w:rStyle w:val="TextodoEspaoReservado"/>
              <w:rFonts w:ascii="Arial Narrow" w:hAnsi="Arial Narrow"/>
              <w:color w:val="C00000"/>
            </w:rPr>
            <w:t>escolher modalidade</w:t>
          </w:r>
        </w:p>
      </w:docPartBody>
    </w:docPart>
    <w:docPart>
      <w:docPartPr>
        <w:name w:val="FC29BC16B7524B5DA523DE791057AA67"/>
        <w:category>
          <w:name w:val="Geral"/>
          <w:gallery w:val="placeholder"/>
        </w:category>
        <w:types>
          <w:type w:val="bbPlcHdr"/>
        </w:types>
        <w:behaviors>
          <w:behavior w:val="content"/>
        </w:behaviors>
        <w:guid w:val="{A6A5CD32-1546-4A44-BC65-F420E14961E8}"/>
      </w:docPartPr>
      <w:docPartBody>
        <w:p w:rsidR="00D76A6C" w:rsidRDefault="002A1F93" w:rsidP="002A1F93">
          <w:pPr>
            <w:pStyle w:val="FC29BC16B7524B5DA523DE791057AA67"/>
          </w:pPr>
          <w:r w:rsidRPr="005E3187">
            <w:rPr>
              <w:rStyle w:val="TextodoEspaoReservado"/>
              <w:color w:val="C00000"/>
            </w:rPr>
            <w:t>..../ano</w:t>
          </w:r>
        </w:p>
      </w:docPartBody>
    </w:docPart>
    <w:docPart>
      <w:docPartPr>
        <w:name w:val="3109A0C39FB54696898D3ADF6ECD3C60"/>
        <w:category>
          <w:name w:val="Geral"/>
          <w:gallery w:val="placeholder"/>
        </w:category>
        <w:types>
          <w:type w:val="bbPlcHdr"/>
        </w:types>
        <w:behaviors>
          <w:behavior w:val="content"/>
        </w:behaviors>
        <w:guid w:val="{5B37C684-0FE7-4499-A6AA-B0E7B7972FA0}"/>
      </w:docPartPr>
      <w:docPartBody>
        <w:p w:rsidR="00D76A6C" w:rsidRDefault="002A1F93" w:rsidP="002A1F93">
          <w:pPr>
            <w:pStyle w:val="3109A0C39FB54696898D3ADF6ECD3C60"/>
          </w:pPr>
          <w:r w:rsidRPr="005E3187">
            <w:rPr>
              <w:rStyle w:val="TextodoEspaoReservado"/>
              <w:rFonts w:ascii="Arial Narrow" w:hAnsi="Arial Narrow"/>
              <w:color w:val="C00000"/>
            </w:rPr>
            <w:t>escolher modalidade</w:t>
          </w:r>
        </w:p>
      </w:docPartBody>
    </w:docPart>
    <w:docPart>
      <w:docPartPr>
        <w:name w:val="CC044C2F91254B368027AA704F283950"/>
        <w:category>
          <w:name w:val="Geral"/>
          <w:gallery w:val="placeholder"/>
        </w:category>
        <w:types>
          <w:type w:val="bbPlcHdr"/>
        </w:types>
        <w:behaviors>
          <w:behavior w:val="content"/>
        </w:behaviors>
        <w:guid w:val="{CB49C9DA-509D-47C6-AD98-FB61D1105DC7}"/>
      </w:docPartPr>
      <w:docPartBody>
        <w:p w:rsidR="00D76A6C" w:rsidRDefault="002A1F93" w:rsidP="002A1F93">
          <w:pPr>
            <w:pStyle w:val="CC044C2F91254B368027AA704F283950"/>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A1F93"/>
    <w:rsid w:val="00323FF3"/>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76A6C"/>
    <w:rsid w:val="00D80F9F"/>
    <w:rsid w:val="00DA7DC5"/>
    <w:rsid w:val="00E31C2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A1F9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8505682B6CA34BFE8FF5A559171ACD00">
    <w:name w:val="8505682B6CA34BFE8FF5A559171ACD00"/>
    <w:rsid w:val="002A1F93"/>
  </w:style>
  <w:style w:type="paragraph" w:customStyle="1" w:styleId="FA4DBAA49BEB42638AF75198FF66C86D">
    <w:name w:val="FA4DBAA49BEB42638AF75198FF66C86D"/>
    <w:rsid w:val="002A1F93"/>
  </w:style>
  <w:style w:type="paragraph" w:customStyle="1" w:styleId="D82A4EED572A41A8806C9D2B46E403C3">
    <w:name w:val="D82A4EED572A41A8806C9D2B46E403C3"/>
    <w:rsid w:val="002A1F93"/>
  </w:style>
  <w:style w:type="paragraph" w:customStyle="1" w:styleId="692A048B4840491A886BF5BFD65B90C3">
    <w:name w:val="692A048B4840491A886BF5BFD65B90C3"/>
    <w:rsid w:val="002A1F93"/>
  </w:style>
  <w:style w:type="paragraph" w:customStyle="1" w:styleId="EEC837C92A4046D6A4EE73BC156992C6">
    <w:name w:val="EEC837C92A4046D6A4EE73BC156992C6"/>
    <w:rsid w:val="002A1F93"/>
  </w:style>
  <w:style w:type="paragraph" w:customStyle="1" w:styleId="053B054A87BB4CAFBAA3C6C9942E72A9">
    <w:name w:val="053B054A87BB4CAFBAA3C6C9942E72A9"/>
    <w:rsid w:val="002A1F93"/>
  </w:style>
  <w:style w:type="paragraph" w:customStyle="1" w:styleId="CD6DA129024345069C22728F895362AB">
    <w:name w:val="CD6DA129024345069C22728F895362AB"/>
    <w:rsid w:val="002A1F93"/>
  </w:style>
  <w:style w:type="paragraph" w:customStyle="1" w:styleId="2E7EBDC3EE7B482D95A121A47B8EFEDC">
    <w:name w:val="2E7EBDC3EE7B482D95A121A47B8EFEDC"/>
    <w:rsid w:val="002A1F93"/>
  </w:style>
  <w:style w:type="paragraph" w:customStyle="1" w:styleId="CC4ADEE2F5224C4CA5CACA292B82391F">
    <w:name w:val="CC4ADEE2F5224C4CA5CACA292B82391F"/>
    <w:rsid w:val="002A1F93"/>
  </w:style>
  <w:style w:type="paragraph" w:customStyle="1" w:styleId="47DFC7F365B941959D16BFE687F201BC">
    <w:name w:val="47DFC7F365B941959D16BFE687F201BC"/>
    <w:rsid w:val="002A1F93"/>
  </w:style>
  <w:style w:type="paragraph" w:customStyle="1" w:styleId="C720E133AA8941C3A8C959B60F6AC5AB">
    <w:name w:val="C720E133AA8941C3A8C959B60F6AC5AB"/>
    <w:rsid w:val="002A1F93"/>
  </w:style>
  <w:style w:type="paragraph" w:customStyle="1" w:styleId="97719FF3A0414858B26F595E8AD72943">
    <w:name w:val="97719FF3A0414858B26F595E8AD72943"/>
    <w:rsid w:val="002A1F93"/>
  </w:style>
  <w:style w:type="paragraph" w:customStyle="1" w:styleId="29B82E7DD8E34BF7B6F7CE18FC2550C7">
    <w:name w:val="29B82E7DD8E34BF7B6F7CE18FC2550C7"/>
    <w:rsid w:val="002A1F93"/>
  </w:style>
  <w:style w:type="paragraph" w:customStyle="1" w:styleId="F2983C790F2A4DF9B780C9E1C1F5F1BC">
    <w:name w:val="F2983C790F2A4DF9B780C9E1C1F5F1BC"/>
    <w:rsid w:val="002A1F93"/>
  </w:style>
  <w:style w:type="paragraph" w:customStyle="1" w:styleId="FC29BC16B7524B5DA523DE791057AA67">
    <w:name w:val="FC29BC16B7524B5DA523DE791057AA67"/>
    <w:rsid w:val="002A1F93"/>
  </w:style>
  <w:style w:type="paragraph" w:customStyle="1" w:styleId="3109A0C39FB54696898D3ADF6ECD3C60">
    <w:name w:val="3109A0C39FB54696898D3ADF6ECD3C60"/>
    <w:rsid w:val="002A1F93"/>
  </w:style>
  <w:style w:type="paragraph" w:customStyle="1" w:styleId="CC044C2F91254B368027AA704F283950">
    <w:name w:val="CC044C2F91254B368027AA704F283950"/>
    <w:rsid w:val="002A1F93"/>
  </w:style>
  <w:style w:type="paragraph" w:customStyle="1" w:styleId="A31BE05BD2924BC08CD61175DFD44B74">
    <w:name w:val="A31BE05BD2924BC08CD61175DFD44B74"/>
    <w:rsid w:val="002A1F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A1F9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8505682B6CA34BFE8FF5A559171ACD00">
    <w:name w:val="8505682B6CA34BFE8FF5A559171ACD00"/>
    <w:rsid w:val="002A1F93"/>
  </w:style>
  <w:style w:type="paragraph" w:customStyle="1" w:styleId="FA4DBAA49BEB42638AF75198FF66C86D">
    <w:name w:val="FA4DBAA49BEB42638AF75198FF66C86D"/>
    <w:rsid w:val="002A1F93"/>
  </w:style>
  <w:style w:type="paragraph" w:customStyle="1" w:styleId="D82A4EED572A41A8806C9D2B46E403C3">
    <w:name w:val="D82A4EED572A41A8806C9D2B46E403C3"/>
    <w:rsid w:val="002A1F93"/>
  </w:style>
  <w:style w:type="paragraph" w:customStyle="1" w:styleId="692A048B4840491A886BF5BFD65B90C3">
    <w:name w:val="692A048B4840491A886BF5BFD65B90C3"/>
    <w:rsid w:val="002A1F93"/>
  </w:style>
  <w:style w:type="paragraph" w:customStyle="1" w:styleId="EEC837C92A4046D6A4EE73BC156992C6">
    <w:name w:val="EEC837C92A4046D6A4EE73BC156992C6"/>
    <w:rsid w:val="002A1F93"/>
  </w:style>
  <w:style w:type="paragraph" w:customStyle="1" w:styleId="053B054A87BB4CAFBAA3C6C9942E72A9">
    <w:name w:val="053B054A87BB4CAFBAA3C6C9942E72A9"/>
    <w:rsid w:val="002A1F93"/>
  </w:style>
  <w:style w:type="paragraph" w:customStyle="1" w:styleId="CD6DA129024345069C22728F895362AB">
    <w:name w:val="CD6DA129024345069C22728F895362AB"/>
    <w:rsid w:val="002A1F93"/>
  </w:style>
  <w:style w:type="paragraph" w:customStyle="1" w:styleId="2E7EBDC3EE7B482D95A121A47B8EFEDC">
    <w:name w:val="2E7EBDC3EE7B482D95A121A47B8EFEDC"/>
    <w:rsid w:val="002A1F93"/>
  </w:style>
  <w:style w:type="paragraph" w:customStyle="1" w:styleId="CC4ADEE2F5224C4CA5CACA292B82391F">
    <w:name w:val="CC4ADEE2F5224C4CA5CACA292B82391F"/>
    <w:rsid w:val="002A1F93"/>
  </w:style>
  <w:style w:type="paragraph" w:customStyle="1" w:styleId="47DFC7F365B941959D16BFE687F201BC">
    <w:name w:val="47DFC7F365B941959D16BFE687F201BC"/>
    <w:rsid w:val="002A1F93"/>
  </w:style>
  <w:style w:type="paragraph" w:customStyle="1" w:styleId="C720E133AA8941C3A8C959B60F6AC5AB">
    <w:name w:val="C720E133AA8941C3A8C959B60F6AC5AB"/>
    <w:rsid w:val="002A1F93"/>
  </w:style>
  <w:style w:type="paragraph" w:customStyle="1" w:styleId="97719FF3A0414858B26F595E8AD72943">
    <w:name w:val="97719FF3A0414858B26F595E8AD72943"/>
    <w:rsid w:val="002A1F93"/>
  </w:style>
  <w:style w:type="paragraph" w:customStyle="1" w:styleId="29B82E7DD8E34BF7B6F7CE18FC2550C7">
    <w:name w:val="29B82E7DD8E34BF7B6F7CE18FC2550C7"/>
    <w:rsid w:val="002A1F93"/>
  </w:style>
  <w:style w:type="paragraph" w:customStyle="1" w:styleId="F2983C790F2A4DF9B780C9E1C1F5F1BC">
    <w:name w:val="F2983C790F2A4DF9B780C9E1C1F5F1BC"/>
    <w:rsid w:val="002A1F93"/>
  </w:style>
  <w:style w:type="paragraph" w:customStyle="1" w:styleId="FC29BC16B7524B5DA523DE791057AA67">
    <w:name w:val="FC29BC16B7524B5DA523DE791057AA67"/>
    <w:rsid w:val="002A1F93"/>
  </w:style>
  <w:style w:type="paragraph" w:customStyle="1" w:styleId="3109A0C39FB54696898D3ADF6ECD3C60">
    <w:name w:val="3109A0C39FB54696898D3ADF6ECD3C60"/>
    <w:rsid w:val="002A1F93"/>
  </w:style>
  <w:style w:type="paragraph" w:customStyle="1" w:styleId="CC044C2F91254B368027AA704F283950">
    <w:name w:val="CC044C2F91254B368027AA704F283950"/>
    <w:rsid w:val="002A1F93"/>
  </w:style>
  <w:style w:type="paragraph" w:customStyle="1" w:styleId="A31BE05BD2924BC08CD61175DFD44B74">
    <w:name w:val="A31BE05BD2924BC08CD61175DFD44B74"/>
    <w:rsid w:val="002A1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7E1E-1A82-4400-A0B1-9C66AA19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5080</Words>
  <Characters>27435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2022-10-17T16:51:00Z</dcterms:modified>
</cp:coreProperties>
</file>